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BC29" w14:textId="20256882" w:rsidR="008018D7" w:rsidRPr="00B24A3F" w:rsidRDefault="00D17DF3" w:rsidP="00B24A3F">
      <w:pPr>
        <w:pStyle w:val="CWTitle"/>
        <w:spacing w:before="0" w:after="0"/>
        <w:jc w:val="center"/>
        <w:rPr>
          <w:sz w:val="36"/>
          <w:szCs w:val="40"/>
        </w:rPr>
      </w:pPr>
      <w:r w:rsidRPr="00330D0B">
        <w:t>CM</w:t>
      </w:r>
      <w:r w:rsidR="00330D0B">
        <w:t>12345</w:t>
      </w:r>
      <w:r w:rsidRPr="00330D0B">
        <w:t xml:space="preserve"> </w:t>
      </w:r>
      <w:r w:rsidR="00330D0B">
        <w:t>–</w:t>
      </w:r>
      <w:r w:rsidR="00C23263" w:rsidRPr="00330D0B">
        <w:t xml:space="preserve"> </w:t>
      </w:r>
      <w:r w:rsidR="00330D0B">
        <w:t>Unit Name</w:t>
      </w:r>
      <w:r w:rsidRPr="00330D0B">
        <w:br/>
      </w:r>
      <w:r w:rsidR="00330D0B">
        <w:rPr>
          <w:sz w:val="36"/>
          <w:szCs w:val="40"/>
        </w:rPr>
        <w:t>Coursework</w:t>
      </w:r>
      <w:r w:rsidR="00B24A3F" w:rsidRPr="00B24A3F">
        <w:rPr>
          <w:sz w:val="36"/>
          <w:szCs w:val="40"/>
        </w:rPr>
        <w:t xml:space="preserve"> 1:</w:t>
      </w:r>
      <w:r w:rsidR="00964556">
        <w:rPr>
          <w:sz w:val="36"/>
          <w:szCs w:val="40"/>
        </w:rPr>
        <w:t xml:space="preserve"> </w:t>
      </w:r>
      <w:r w:rsidR="00B95928">
        <w:rPr>
          <w:sz w:val="36"/>
          <w:szCs w:val="40"/>
        </w:rPr>
        <w:t>Coursework Title</w:t>
      </w:r>
    </w:p>
    <w:p w14:paraId="1960E8B8" w14:textId="77777777" w:rsidR="00B95928" w:rsidRDefault="00B95928" w:rsidP="00B24A3F">
      <w:pPr>
        <w:pStyle w:val="CWBody"/>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B95928" w:rsidRPr="006F5688" w14:paraId="7A6676B6" w14:textId="77777777" w:rsidTr="007250C3">
        <w:tc>
          <w:tcPr>
            <w:tcW w:w="9430" w:type="dxa"/>
            <w:shd w:val="clear" w:color="auto" w:fill="auto"/>
          </w:tcPr>
          <w:p w14:paraId="26A71323" w14:textId="456577A1" w:rsidR="00B95928" w:rsidRPr="006F5688" w:rsidRDefault="00B95928" w:rsidP="007250C3">
            <w:pPr>
              <w:pStyle w:val="CWBody"/>
              <w:rPr>
                <w:b/>
                <w:bCs/>
                <w:sz w:val="24"/>
                <w:szCs w:val="24"/>
              </w:rPr>
            </w:pPr>
            <w:r w:rsidRPr="006F5688">
              <w:rPr>
                <w:b/>
                <w:bCs/>
                <w:sz w:val="24"/>
                <w:szCs w:val="24"/>
                <w:u w:val="single"/>
              </w:rPr>
              <w:t>Set</w:t>
            </w:r>
            <w:r w:rsidRPr="006F5688">
              <w:rPr>
                <w:b/>
                <w:bCs/>
                <w:sz w:val="24"/>
                <w:szCs w:val="24"/>
              </w:rPr>
              <w:t xml:space="preserve">: </w:t>
            </w:r>
            <w:r>
              <w:rPr>
                <w:b/>
                <w:bCs/>
                <w:sz w:val="24"/>
                <w:szCs w:val="24"/>
              </w:rPr>
              <w:t>dd</w:t>
            </w:r>
            <w:r w:rsidRPr="006F5688">
              <w:rPr>
                <w:b/>
                <w:bCs/>
                <w:sz w:val="24"/>
                <w:szCs w:val="24"/>
              </w:rPr>
              <w:t>/</w:t>
            </w:r>
            <w:r>
              <w:rPr>
                <w:b/>
                <w:bCs/>
                <w:sz w:val="24"/>
                <w:szCs w:val="24"/>
              </w:rPr>
              <w:t>mm</w:t>
            </w:r>
            <w:r w:rsidRPr="006F5688">
              <w:rPr>
                <w:b/>
                <w:bCs/>
                <w:sz w:val="24"/>
                <w:szCs w:val="24"/>
              </w:rPr>
              <w:t>/</w:t>
            </w:r>
            <w:proofErr w:type="spellStart"/>
            <w:r>
              <w:rPr>
                <w:b/>
                <w:bCs/>
                <w:sz w:val="24"/>
                <w:szCs w:val="24"/>
              </w:rPr>
              <w:t>yyyy</w:t>
            </w:r>
            <w:proofErr w:type="spellEnd"/>
            <w:r w:rsidRPr="006F5688">
              <w:rPr>
                <w:b/>
                <w:bCs/>
                <w:sz w:val="24"/>
                <w:szCs w:val="24"/>
              </w:rPr>
              <w:t xml:space="preserve"> (week </w:t>
            </w:r>
            <w:r>
              <w:rPr>
                <w:b/>
                <w:bCs/>
                <w:sz w:val="24"/>
                <w:szCs w:val="24"/>
              </w:rPr>
              <w:t>#</w:t>
            </w:r>
            <w:r w:rsidRPr="006F5688">
              <w:rPr>
                <w:b/>
                <w:bCs/>
                <w:sz w:val="24"/>
                <w:szCs w:val="24"/>
              </w:rPr>
              <w:t>)</w:t>
            </w:r>
          </w:p>
          <w:p w14:paraId="7295DDAF" w14:textId="60AB2B96" w:rsidR="00B95928" w:rsidRPr="006F5688" w:rsidRDefault="00B95928" w:rsidP="007250C3">
            <w:pPr>
              <w:pStyle w:val="CWBody"/>
              <w:rPr>
                <w:b/>
                <w:bCs/>
                <w:sz w:val="24"/>
                <w:szCs w:val="24"/>
              </w:rPr>
            </w:pPr>
            <w:r w:rsidRPr="006F5688">
              <w:rPr>
                <w:b/>
                <w:bCs/>
                <w:sz w:val="24"/>
                <w:szCs w:val="24"/>
                <w:u w:val="single"/>
              </w:rPr>
              <w:t>Due</w:t>
            </w:r>
            <w:r w:rsidRPr="006F5688">
              <w:rPr>
                <w:b/>
                <w:bCs/>
                <w:sz w:val="24"/>
                <w:szCs w:val="24"/>
              </w:rPr>
              <w:t xml:space="preserve">: </w:t>
            </w:r>
            <w:r>
              <w:rPr>
                <w:b/>
                <w:bCs/>
                <w:sz w:val="24"/>
                <w:szCs w:val="24"/>
              </w:rPr>
              <w:t>dd</w:t>
            </w:r>
            <w:r w:rsidRPr="006F5688">
              <w:rPr>
                <w:b/>
                <w:bCs/>
                <w:sz w:val="24"/>
                <w:szCs w:val="24"/>
              </w:rPr>
              <w:t>/</w:t>
            </w:r>
            <w:r>
              <w:rPr>
                <w:b/>
                <w:bCs/>
                <w:sz w:val="24"/>
                <w:szCs w:val="24"/>
              </w:rPr>
              <w:t>mm</w:t>
            </w:r>
            <w:r w:rsidRPr="006F5688">
              <w:rPr>
                <w:b/>
                <w:bCs/>
                <w:sz w:val="24"/>
                <w:szCs w:val="24"/>
              </w:rPr>
              <w:t>/</w:t>
            </w:r>
            <w:proofErr w:type="spellStart"/>
            <w:r>
              <w:rPr>
                <w:b/>
                <w:bCs/>
                <w:sz w:val="24"/>
                <w:szCs w:val="24"/>
              </w:rPr>
              <w:t>yyyy</w:t>
            </w:r>
            <w:proofErr w:type="spellEnd"/>
            <w:r w:rsidRPr="006F5688">
              <w:rPr>
                <w:b/>
                <w:bCs/>
                <w:sz w:val="24"/>
                <w:szCs w:val="24"/>
              </w:rPr>
              <w:t xml:space="preserve"> (week </w:t>
            </w:r>
            <w:r>
              <w:rPr>
                <w:b/>
                <w:bCs/>
                <w:sz w:val="24"/>
                <w:szCs w:val="24"/>
              </w:rPr>
              <w:t>#</w:t>
            </w:r>
            <w:r w:rsidRPr="006F5688">
              <w:rPr>
                <w:b/>
                <w:bCs/>
                <w:sz w:val="24"/>
                <w:szCs w:val="24"/>
              </w:rPr>
              <w:t>), 8pm</w:t>
            </w:r>
          </w:p>
        </w:tc>
      </w:tr>
      <w:tr w:rsidR="00B95928" w:rsidRPr="006F5688" w14:paraId="3A144D8A" w14:textId="77777777" w:rsidTr="007250C3">
        <w:tc>
          <w:tcPr>
            <w:tcW w:w="9430" w:type="dxa"/>
            <w:shd w:val="clear" w:color="auto" w:fill="auto"/>
          </w:tcPr>
          <w:p w14:paraId="47E512F0" w14:textId="77777777" w:rsidR="00B95928" w:rsidRPr="006F5688" w:rsidRDefault="00B95928" w:rsidP="007250C3">
            <w:pPr>
              <w:pStyle w:val="CWBody"/>
              <w:rPr>
                <w:b/>
                <w:bCs/>
                <w:sz w:val="24"/>
                <w:szCs w:val="24"/>
                <w:u w:val="single"/>
              </w:rPr>
            </w:pPr>
            <w:r>
              <w:rPr>
                <w:b/>
                <w:bCs/>
                <w:sz w:val="24"/>
                <w:szCs w:val="24"/>
                <w:u w:val="single"/>
              </w:rPr>
              <w:t>Percentage of overall unit mark</w:t>
            </w:r>
            <w:r w:rsidRPr="002622FD">
              <w:rPr>
                <w:sz w:val="24"/>
                <w:szCs w:val="24"/>
              </w:rPr>
              <w:t xml:space="preserve">: </w:t>
            </w:r>
            <w:r>
              <w:rPr>
                <w:b/>
                <w:bCs/>
                <w:sz w:val="24"/>
                <w:szCs w:val="24"/>
              </w:rPr>
              <w:t>xx</w:t>
            </w:r>
            <w:r w:rsidRPr="002622FD">
              <w:rPr>
                <w:b/>
                <w:bCs/>
                <w:sz w:val="24"/>
                <w:szCs w:val="24"/>
              </w:rPr>
              <w:t>%</w:t>
            </w:r>
          </w:p>
        </w:tc>
      </w:tr>
      <w:tr w:rsidR="00B95928" w:rsidRPr="006F5688" w14:paraId="1EDB01FF" w14:textId="77777777" w:rsidTr="007250C3">
        <w:tc>
          <w:tcPr>
            <w:tcW w:w="9430" w:type="dxa"/>
            <w:tcBorders>
              <w:bottom w:val="single" w:sz="4" w:space="0" w:color="auto"/>
            </w:tcBorders>
            <w:shd w:val="clear" w:color="auto" w:fill="auto"/>
          </w:tcPr>
          <w:p w14:paraId="37EF847F" w14:textId="77777777" w:rsidR="00B95928" w:rsidRDefault="00B95928" w:rsidP="007250C3">
            <w:pPr>
              <w:pStyle w:val="CWBody"/>
              <w:jc w:val="left"/>
              <w:rPr>
                <w:b/>
                <w:bCs/>
                <w:sz w:val="24"/>
                <w:szCs w:val="24"/>
              </w:rPr>
            </w:pPr>
            <w:r w:rsidRPr="006F5688">
              <w:rPr>
                <w:b/>
                <w:bCs/>
                <w:sz w:val="24"/>
                <w:szCs w:val="24"/>
                <w:u w:val="single"/>
              </w:rPr>
              <w:t>Submission</w:t>
            </w:r>
            <w:r>
              <w:rPr>
                <w:b/>
                <w:bCs/>
                <w:sz w:val="24"/>
                <w:szCs w:val="24"/>
                <w:u w:val="single"/>
              </w:rPr>
              <w:t xml:space="preserve"> Location</w:t>
            </w:r>
            <w:r w:rsidRPr="006F5688">
              <w:rPr>
                <w:b/>
                <w:bCs/>
                <w:sz w:val="24"/>
                <w:szCs w:val="24"/>
              </w:rPr>
              <w:t xml:space="preserve">: </w:t>
            </w:r>
          </w:p>
          <w:p w14:paraId="7ABABC0C" w14:textId="77777777" w:rsidR="00B95928" w:rsidRDefault="00B95928" w:rsidP="007250C3">
            <w:pPr>
              <w:pStyle w:val="CWBody"/>
              <w:jc w:val="left"/>
              <w:rPr>
                <w:b/>
                <w:bCs/>
                <w:sz w:val="24"/>
                <w:szCs w:val="24"/>
              </w:rPr>
            </w:pPr>
            <w:r w:rsidRPr="00656007">
              <w:rPr>
                <w:b/>
                <w:bCs/>
                <w:sz w:val="24"/>
                <w:szCs w:val="24"/>
                <w:u w:val="single"/>
              </w:rPr>
              <w:t>Submission Components</w:t>
            </w:r>
            <w:r>
              <w:rPr>
                <w:b/>
                <w:bCs/>
                <w:sz w:val="24"/>
                <w:szCs w:val="24"/>
              </w:rPr>
              <w:t xml:space="preserve">: </w:t>
            </w:r>
          </w:p>
          <w:p w14:paraId="68CD163D" w14:textId="77777777" w:rsidR="00B95928" w:rsidRPr="006F5688" w:rsidRDefault="00B95928" w:rsidP="007250C3">
            <w:pPr>
              <w:pStyle w:val="CWBody"/>
              <w:jc w:val="left"/>
              <w:rPr>
                <w:b/>
                <w:bCs/>
                <w:sz w:val="24"/>
                <w:szCs w:val="24"/>
              </w:rPr>
            </w:pPr>
            <w:r w:rsidRPr="00374CAB">
              <w:rPr>
                <w:b/>
                <w:bCs/>
                <w:sz w:val="24"/>
                <w:szCs w:val="24"/>
                <w:u w:val="single"/>
              </w:rPr>
              <w:t>Submission Format</w:t>
            </w:r>
            <w:r>
              <w:rPr>
                <w:b/>
                <w:bCs/>
                <w:sz w:val="24"/>
                <w:szCs w:val="24"/>
              </w:rPr>
              <w:t>: .filetype file named ‘x’</w:t>
            </w:r>
          </w:p>
        </w:tc>
      </w:tr>
      <w:tr w:rsidR="00B95928" w:rsidRPr="006F5688" w14:paraId="35D18021" w14:textId="77777777" w:rsidTr="007250C3">
        <w:tc>
          <w:tcPr>
            <w:tcW w:w="9430" w:type="dxa"/>
            <w:tcBorders>
              <w:bottom w:val="single" w:sz="4" w:space="0" w:color="auto"/>
            </w:tcBorders>
            <w:shd w:val="clear" w:color="auto" w:fill="auto"/>
          </w:tcPr>
          <w:p w14:paraId="52E85353" w14:textId="4D0EA1E4" w:rsidR="00B95928" w:rsidRPr="00656007" w:rsidRDefault="00B95928" w:rsidP="007250C3">
            <w:pPr>
              <w:pStyle w:val="CWBody"/>
              <w:jc w:val="left"/>
              <w:rPr>
                <w:sz w:val="24"/>
                <w:szCs w:val="24"/>
              </w:rPr>
            </w:pPr>
            <w:r>
              <w:rPr>
                <w:b/>
                <w:bCs/>
                <w:sz w:val="24"/>
                <w:szCs w:val="24"/>
                <w:u w:val="single"/>
              </w:rPr>
              <w:t>Anonymous Marking</w:t>
            </w:r>
            <w:r w:rsidRPr="00656007">
              <w:rPr>
                <w:b/>
                <w:bCs/>
                <w:sz w:val="24"/>
                <w:szCs w:val="24"/>
              </w:rPr>
              <w:t xml:space="preserve">: </w:t>
            </w:r>
            <w:r w:rsidR="00E12BA9">
              <w:rPr>
                <w:b/>
                <w:bCs/>
                <w:sz w:val="24"/>
                <w:szCs w:val="24"/>
              </w:rPr>
              <w:t>Y/N</w:t>
            </w:r>
          </w:p>
        </w:tc>
      </w:tr>
    </w:tbl>
    <w:p w14:paraId="7085FC79" w14:textId="6506F849" w:rsidR="004D18A1" w:rsidRDefault="00C46653" w:rsidP="00236042">
      <w:pPr>
        <w:pStyle w:val="CWNumberedSectionHeading"/>
      </w:pPr>
      <w:r w:rsidRPr="00964556">
        <w:t>Overview</w:t>
      </w:r>
      <w:r w:rsidR="00656007" w:rsidRPr="00964556">
        <w:t>/General Information/Learning Outcomes</w:t>
      </w:r>
    </w:p>
    <w:p w14:paraId="7D4E126E" w14:textId="77777777" w:rsidR="00B95928" w:rsidRDefault="00B95928" w:rsidP="00B95928">
      <w:pPr>
        <w:pStyle w:val="CWBody"/>
      </w:pPr>
      <w:r>
        <w:t>List general information here</w:t>
      </w:r>
    </w:p>
    <w:p w14:paraId="72BCA577" w14:textId="77777777" w:rsidR="00800E3A" w:rsidRPr="00236042" w:rsidRDefault="00656007" w:rsidP="00236042">
      <w:pPr>
        <w:pStyle w:val="CWNumberedSectionHeading"/>
      </w:pPr>
      <w:r w:rsidRPr="00236042">
        <w:t xml:space="preserve">The </w:t>
      </w:r>
      <w:r w:rsidR="000B2FF8" w:rsidRPr="00236042">
        <w:t>Deliverable</w:t>
      </w:r>
      <w:r w:rsidRPr="00236042">
        <w:t>/Description/Tasks</w:t>
      </w:r>
    </w:p>
    <w:p w14:paraId="4E045B83" w14:textId="2679459E" w:rsidR="00150651" w:rsidRDefault="00B95928" w:rsidP="00150651">
      <w:pPr>
        <w:pStyle w:val="CWBody"/>
      </w:pPr>
      <w:r>
        <w:t>List tasks here</w:t>
      </w:r>
    </w:p>
    <w:p w14:paraId="18378509" w14:textId="3D1DBB18" w:rsidR="000B2FF8" w:rsidRPr="000B2FF8" w:rsidRDefault="000B2FF8" w:rsidP="00236042">
      <w:pPr>
        <w:pStyle w:val="CWSub-sectionHeading"/>
      </w:pPr>
      <w:r w:rsidRPr="00236042">
        <w:t>Criteria</w:t>
      </w:r>
      <w:r w:rsidRPr="000B2FF8">
        <w:t xml:space="preserve"> for Marking/</w:t>
      </w:r>
      <w:r w:rsidR="001570B2">
        <w:t>Marking Scheme/</w:t>
      </w:r>
      <w:r w:rsidRPr="000B2FF8">
        <w:t>Structure</w:t>
      </w:r>
    </w:p>
    <w:p w14:paraId="24F778F2" w14:textId="37866FEF" w:rsidR="000B2FF8" w:rsidRDefault="00B95928" w:rsidP="000B2FF8">
      <w:pPr>
        <w:pStyle w:val="CWBody"/>
      </w:pPr>
      <w:r>
        <w:t>List marking criteria here</w:t>
      </w:r>
    </w:p>
    <w:p w14:paraId="44E7AB1D" w14:textId="6DF294C6" w:rsidR="00150651" w:rsidRDefault="00B95928" w:rsidP="00964556">
      <w:pPr>
        <w:pStyle w:val="CWSub-sub-sectionHeading"/>
      </w:pPr>
      <w:r>
        <w:t>Criterion 1</w:t>
      </w:r>
    </w:p>
    <w:p w14:paraId="47A5D7AD" w14:textId="0E64C2A2" w:rsidR="00B95928" w:rsidRDefault="00B95928" w:rsidP="00B95928">
      <w:pPr>
        <w:pStyle w:val="CWBody"/>
        <w:numPr>
          <w:ilvl w:val="0"/>
          <w:numId w:val="14"/>
        </w:numPr>
      </w:pPr>
      <w:r>
        <w:t>Description 1</w:t>
      </w:r>
    </w:p>
    <w:p w14:paraId="667E43B5" w14:textId="223D871C" w:rsidR="00B95928" w:rsidRDefault="00B95928" w:rsidP="00B95928">
      <w:pPr>
        <w:pStyle w:val="CWBody"/>
        <w:numPr>
          <w:ilvl w:val="1"/>
          <w:numId w:val="14"/>
        </w:numPr>
      </w:pPr>
      <w:r>
        <w:t>Sub-description 1</w:t>
      </w:r>
    </w:p>
    <w:p w14:paraId="32CDD7F8" w14:textId="404FF05F" w:rsidR="005E653E" w:rsidRDefault="00B95928" w:rsidP="00B95928">
      <w:pPr>
        <w:pStyle w:val="CWBody"/>
        <w:numPr>
          <w:ilvl w:val="0"/>
          <w:numId w:val="14"/>
        </w:numPr>
      </w:pPr>
      <w:r>
        <w:t xml:space="preserve">Description 2 </w:t>
      </w:r>
      <w:r w:rsidR="005E653E">
        <w:t xml:space="preserve"> </w:t>
      </w:r>
    </w:p>
    <w:p w14:paraId="1DE3022A" w14:textId="142F0896" w:rsidR="00AA4559" w:rsidRDefault="00B95928" w:rsidP="00AA4559">
      <w:pPr>
        <w:pStyle w:val="CWSub-sectionHeading"/>
        <w:numPr>
          <w:ilvl w:val="0"/>
          <w:numId w:val="0"/>
        </w:numPr>
        <w:rPr>
          <w:sz w:val="22"/>
          <w:szCs w:val="22"/>
        </w:rPr>
      </w:pPr>
      <w:r>
        <w:rPr>
          <w:sz w:val="22"/>
          <w:szCs w:val="22"/>
        </w:rPr>
        <w:t>Criterion 2</w:t>
      </w:r>
    </w:p>
    <w:p w14:paraId="28D6BA29" w14:textId="3C3E56AD" w:rsidR="00A37B9D" w:rsidRDefault="00B95928" w:rsidP="00A37B9D">
      <w:pPr>
        <w:pStyle w:val="CWBody"/>
        <w:numPr>
          <w:ilvl w:val="0"/>
          <w:numId w:val="14"/>
        </w:numPr>
      </w:pPr>
      <w:r>
        <w:t>Description 1</w:t>
      </w:r>
    </w:p>
    <w:p w14:paraId="71200D6C" w14:textId="56157A3E" w:rsidR="001D4C7A" w:rsidRDefault="00B95928" w:rsidP="00800E3A">
      <w:pPr>
        <w:pStyle w:val="CWBody"/>
        <w:numPr>
          <w:ilvl w:val="0"/>
          <w:numId w:val="14"/>
        </w:numPr>
      </w:pPr>
      <w:r>
        <w:t>Description 2</w:t>
      </w:r>
    </w:p>
    <w:p w14:paraId="7CF60FA3" w14:textId="77777777" w:rsidR="000B2FF8" w:rsidRDefault="000B2FF8" w:rsidP="00964556">
      <w:pPr>
        <w:pStyle w:val="CWSub-sectionHeading"/>
      </w:pPr>
      <w:r>
        <w:t>R</w:t>
      </w:r>
      <w:r w:rsidR="00964556">
        <w:t>estrictions</w:t>
      </w:r>
    </w:p>
    <w:p w14:paraId="06C2CF0A" w14:textId="2C249E8C" w:rsidR="00964556" w:rsidRPr="00964556" w:rsidRDefault="00B95928" w:rsidP="00964556">
      <w:pPr>
        <w:pStyle w:val="CWBody"/>
      </w:pPr>
      <w:r>
        <w:t>List restrictions here</w:t>
      </w:r>
    </w:p>
    <w:p w14:paraId="7A8D589E" w14:textId="77777777" w:rsidR="00A44D27" w:rsidRDefault="008E466D" w:rsidP="00434F9A">
      <w:pPr>
        <w:pStyle w:val="CWNumberedSectionHeading"/>
      </w:pPr>
      <w:r>
        <w:lastRenderedPageBreak/>
        <w:t>Feedback</w:t>
      </w:r>
    </w:p>
    <w:p w14:paraId="5A277564" w14:textId="53A472AA" w:rsidR="008E466D" w:rsidRDefault="00B95928" w:rsidP="00B95928">
      <w:pPr>
        <w:pStyle w:val="CWBody"/>
      </w:pPr>
      <w:r>
        <w:t>List how students will receive f</w:t>
      </w:r>
      <w:r w:rsidR="008E466D" w:rsidRPr="008E466D">
        <w:rPr>
          <w:b/>
          <w:bCs/>
        </w:rPr>
        <w:t>ormative feedback</w:t>
      </w:r>
      <w:r w:rsidR="008E466D">
        <w:t xml:space="preserve"> </w:t>
      </w:r>
      <w:r>
        <w:t>here</w:t>
      </w:r>
    </w:p>
    <w:p w14:paraId="36CF54EC" w14:textId="2EE4D197" w:rsidR="008E466D" w:rsidRPr="0042664B" w:rsidRDefault="008E466D" w:rsidP="008E466D">
      <w:pPr>
        <w:pStyle w:val="CWBody"/>
      </w:pPr>
      <w:r>
        <w:t xml:space="preserve">You will receive </w:t>
      </w:r>
      <w:r w:rsidRPr="008E466D">
        <w:rPr>
          <w:b/>
          <w:bCs/>
        </w:rPr>
        <w:t>summative feedback</w:t>
      </w:r>
      <w:r>
        <w:t xml:space="preserve"> on your work within 3 semester weeks of the submission deadline. The feedback will discuss your performance based on the criteria for marking, </w:t>
      </w:r>
      <w:r w:rsidR="001570B2">
        <w:t xml:space="preserve">including what you did well and how specific </w:t>
      </w:r>
      <w:r w:rsidR="00101F23">
        <w:t>components/</w:t>
      </w:r>
      <w:r w:rsidR="001570B2">
        <w:t>sections could have been improved.</w:t>
      </w:r>
    </w:p>
    <w:p w14:paraId="65CF53EA" w14:textId="77777777" w:rsidR="00A44D27" w:rsidRDefault="001570B2" w:rsidP="00434F9A">
      <w:pPr>
        <w:pStyle w:val="CWNumberedSectionHeading"/>
      </w:pPr>
      <w:r>
        <w:t>Academic Integrity</w:t>
      </w:r>
    </w:p>
    <w:p w14:paraId="5DD3215B" w14:textId="77777777" w:rsidR="00A44D27" w:rsidRDefault="00A44D27" w:rsidP="00A44D27">
      <w:pPr>
        <w:pStyle w:val="CWBody"/>
      </w:pPr>
      <w:r>
        <w:t xml:space="preserve">Your work will be checked to ensure that you have not plagiarised. For more information about the plagiarism policy at the University see: </w:t>
      </w:r>
      <w:hyperlink r:id="rId8" w:history="1">
        <w:r w:rsidR="00B4470F" w:rsidRPr="00B4470F">
          <w:rPr>
            <w:rStyle w:val="Hyperlink"/>
          </w:rPr>
          <w:t>https://library.bath.ac.uk/referencing/plagiarism</w:t>
        </w:r>
      </w:hyperlink>
      <w:r w:rsidR="00B4470F">
        <w:t xml:space="preserve"> </w:t>
      </w:r>
    </w:p>
    <w:p w14:paraId="07B388BD" w14:textId="02AD64B0" w:rsidR="00A44D27" w:rsidRDefault="00A44D27" w:rsidP="00A44D27">
      <w:pPr>
        <w:pStyle w:val="CWBody"/>
      </w:pPr>
      <w:r>
        <w:t xml:space="preserve">Remember that published work that you refer to in your report should be clearly referenced in your text and listed in a bibliography section given at the end of your report. For more information see, </w:t>
      </w:r>
      <w:hyperlink r:id="rId9" w:history="1">
        <w:r w:rsidR="00B4470F" w:rsidRPr="00B4470F">
          <w:rPr>
            <w:rStyle w:val="Hyperlink"/>
          </w:rPr>
          <w:t>https://library.bath.ac.uk/referencing/new-to-referencing</w:t>
        </w:r>
      </w:hyperlink>
      <w:r w:rsidR="00B4470F">
        <w:t xml:space="preserve"> </w:t>
      </w:r>
    </w:p>
    <w:p w14:paraId="50FC550E" w14:textId="3CF089B6" w:rsidR="00762611" w:rsidRDefault="00762611" w:rsidP="00A44D27">
      <w:pPr>
        <w:pStyle w:val="CWBody"/>
      </w:pPr>
      <w:r>
        <w:t>Code will also be checked</w:t>
      </w:r>
    </w:p>
    <w:p w14:paraId="0D9164A0" w14:textId="4C4475C3" w:rsidR="00A44D27" w:rsidRDefault="001570B2" w:rsidP="00434F9A">
      <w:pPr>
        <w:pStyle w:val="CWNumberedSectionHeading"/>
      </w:pPr>
      <w:r>
        <w:t>Generic Section</w:t>
      </w:r>
    </w:p>
    <w:p w14:paraId="1DCDF6D0" w14:textId="77777777" w:rsidR="0000674D" w:rsidRDefault="001570B2" w:rsidP="001570B2">
      <w:pPr>
        <w:pStyle w:val="CWBody"/>
      </w:pPr>
      <w:r>
        <w:t>This is a generic section that could include further instructions, a marking scheme, or further instructions. e.g.</w:t>
      </w:r>
    </w:p>
    <w:p w14:paraId="0182553F" w14:textId="3A749E3D" w:rsidR="001570B2" w:rsidRDefault="001570B2" w:rsidP="001570B2">
      <w:pPr>
        <w:pStyle w:val="CWBody"/>
      </w:pPr>
      <w:r w:rsidRPr="001570B2">
        <w:rPr>
          <w:b/>
          <w:bCs/>
          <w:u w:val="single"/>
        </w:rPr>
        <w:t>Requests for extensions should be made to the Director of Studies</w:t>
      </w:r>
      <w:r>
        <w:t>. Lecturer and tutors cannot approve extensions.</w:t>
      </w:r>
      <w:r w:rsidR="00D42DBD">
        <w:t xml:space="preserve"> Please make sure you are familiar with the department’s coursework deadline extension </w:t>
      </w:r>
      <w:r w:rsidR="006C5A73">
        <w:t>policy.</w:t>
      </w:r>
    </w:p>
    <w:p w14:paraId="774461BF" w14:textId="4DF3DEE8" w:rsidR="00434F9A" w:rsidRDefault="001570B2" w:rsidP="00B95928">
      <w:pPr>
        <w:pStyle w:val="CWBody"/>
      </w:pPr>
      <w:r>
        <w:t xml:space="preserve">It is your responsibility to check that </w:t>
      </w:r>
      <w:r w:rsidR="006C5A73">
        <w:t>correctly submit your work</w:t>
      </w:r>
      <w:r>
        <w:t xml:space="preserve">. Once you have submitted to Moodle you should download your submission and </w:t>
      </w:r>
      <w:r w:rsidRPr="001570B2">
        <w:rPr>
          <w:b/>
          <w:bCs/>
        </w:rPr>
        <w:t>check it</w:t>
      </w:r>
      <w:r>
        <w:t xml:space="preserve">. Submission is anonymous, so do not include your names in your code, report, or file names. The fact that the submission is anonymous means we cannot contact you if there is a problem with a submission, so it is </w:t>
      </w:r>
      <w:r w:rsidRPr="001570B2">
        <w:rPr>
          <w:b/>
          <w:bCs/>
        </w:rPr>
        <w:t>doubly important follow the instructions and check it</w:t>
      </w:r>
      <w:r>
        <w:t>.</w:t>
      </w:r>
    </w:p>
    <w:p w14:paraId="18AD4F88" w14:textId="4BD0D96A" w:rsidR="00A159EB" w:rsidRDefault="00A159EB" w:rsidP="00B95928">
      <w:pPr>
        <w:pStyle w:val="CWBody"/>
      </w:pPr>
    </w:p>
    <w:p w14:paraId="3F1360F4" w14:textId="64492E5B" w:rsidR="00A159EB" w:rsidRDefault="00A159EB" w:rsidP="00A159EB">
      <w:pPr>
        <w:pStyle w:val="CWNumberedSectionHeading"/>
      </w:pPr>
      <w:r>
        <w:t>FAQ</w:t>
      </w:r>
    </w:p>
    <w:p w14:paraId="26319C83" w14:textId="26FFD176" w:rsidR="00A159EB" w:rsidRPr="00434F9A" w:rsidRDefault="00A159EB" w:rsidP="00A159EB">
      <w:pPr>
        <w:pStyle w:val="CWBody"/>
      </w:pPr>
    </w:p>
    <w:sectPr w:rsidR="00A159EB" w:rsidRPr="00434F9A" w:rsidSect="00BA3071">
      <w:footerReference w:type="default" r:id="rId10"/>
      <w:pgSz w:w="11906" w:h="16838"/>
      <w:pgMar w:top="1134" w:right="1416" w:bottom="1276" w:left="1276"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DAC7" w14:textId="77777777" w:rsidR="00C90814" w:rsidRDefault="00C90814">
      <w:r>
        <w:separator/>
      </w:r>
    </w:p>
  </w:endnote>
  <w:endnote w:type="continuationSeparator" w:id="0">
    <w:p w14:paraId="5DC8FDCE" w14:textId="77777777" w:rsidR="00C90814" w:rsidRDefault="00C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M Roman 12">
    <w:altName w:val="Calibri"/>
    <w:panose1 w:val="00000000000000000000"/>
    <w:charset w:val="00"/>
    <w:family w:val="modern"/>
    <w:notTrueType/>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Yu Gothic"/>
    <w:charset w:val="80"/>
    <w:family w:val="swiss"/>
    <w:pitch w:val="variable"/>
  </w:font>
  <w:font w:name="DejaVu Sans">
    <w:charset w:val="80"/>
    <w:family w:val="auto"/>
    <w:pitch w:val="variable"/>
  </w:font>
  <w:font w:name="Lohit Hindi">
    <w:altName w:val="Yu Gothic"/>
    <w:charset w:val="8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90677"/>
      <w:docPartObj>
        <w:docPartGallery w:val="Page Numbers (Bottom of Page)"/>
        <w:docPartUnique/>
      </w:docPartObj>
    </w:sdtPr>
    <w:sdtEndPr>
      <w:rPr>
        <w:noProof/>
      </w:rPr>
    </w:sdtEndPr>
    <w:sdtContent>
      <w:p w14:paraId="7C62DDA7" w14:textId="40FC6676" w:rsidR="00BA3071" w:rsidRDefault="00BA30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7D9A2B" w14:textId="77777777" w:rsidR="008018D7" w:rsidRDefault="008018D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8B88" w14:textId="77777777" w:rsidR="00C90814" w:rsidRDefault="00C90814">
      <w:r>
        <w:separator/>
      </w:r>
    </w:p>
  </w:footnote>
  <w:footnote w:type="continuationSeparator" w:id="0">
    <w:p w14:paraId="23EFCF46" w14:textId="77777777" w:rsidR="00C90814" w:rsidRDefault="00C9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AE68F2"/>
    <w:lvl w:ilvl="0">
      <w:start w:val="1"/>
      <w:numFmt w:val="decimal"/>
      <w:pStyle w:val="CWNumberedSectionHeading"/>
      <w:lvlText w:val="%1"/>
      <w:lvlJc w:val="left"/>
      <w:pPr>
        <w:tabs>
          <w:tab w:val="num" w:pos="432"/>
        </w:tabs>
        <w:ind w:left="432" w:hanging="432"/>
      </w:pPr>
      <w:rPr>
        <w:rFonts w:ascii="LM Roman 12" w:hAnsi="LM Roman 12" w:hint="default"/>
        <w:kern w:val="32"/>
      </w:rPr>
    </w:lvl>
    <w:lvl w:ilvl="1">
      <w:start w:val="1"/>
      <w:numFmt w:val="decimal"/>
      <w:pStyle w:val="CWSub-sectionHeading"/>
      <w:lvlText w:val="%1.%2"/>
      <w:lvlJc w:val="left"/>
      <w:pPr>
        <w:tabs>
          <w:tab w:val="num" w:pos="576"/>
        </w:tabs>
        <w:ind w:left="576" w:hanging="576"/>
      </w:pPr>
      <w:rPr>
        <w:rFonts w:hint="default"/>
      </w:rPr>
    </w:lvl>
    <w:lvl w:ilvl="2">
      <w:start w:val="1"/>
      <w:numFmt w:val="decimal"/>
      <w:pStyle w:val="CWnumberedsub-sub-sectionHeading"/>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1"/>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1"/>
      <w:numFmt w:val="bullet"/>
      <w:pStyle w:val="List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6"/>
    <w:lvl w:ilvl="0">
      <w:start w:val="1"/>
      <w:numFmt w:val="decimal"/>
      <w:pStyle w:val="CWListingCaption"/>
      <w:suff w:val="space"/>
      <w:lvlText w:val="Listing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Table %5.  "/>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7"/>
    <w:lvl w:ilvl="0">
      <w:start w:val="1"/>
      <w:numFmt w:val="decimal"/>
      <w:pStyle w:val="DissertationEnumeration"/>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 w15:restartNumberingAfterBreak="0">
    <w:nsid w:val="00000006"/>
    <w:multiLevelType w:val="multilevel"/>
    <w:tmpl w:val="00000006"/>
    <w:name w:val="WW8Num13"/>
    <w:lvl w:ilvl="0">
      <w:start w:val="1"/>
      <w:numFmt w:val="decimal"/>
      <w:pStyle w:val="CWTableCaption"/>
      <w:suff w:val="space"/>
      <w:lvlText w:val="Table %1"/>
      <w:lvlJc w:val="left"/>
      <w:pPr>
        <w:tabs>
          <w:tab w:val="num" w:pos="0"/>
        </w:tabs>
        <w:ind w:left="0" w:firstLine="0"/>
      </w:pPr>
    </w:lvl>
    <w:lvl w:ilvl="1">
      <w:start w:val="1"/>
      <w:numFmt w:val="decimal"/>
      <w:suff w:val="space"/>
      <w:lvlText w:val="Table %1.%2  "/>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20"/>
    <w:lvl w:ilvl="0">
      <w:start w:val="1"/>
      <w:numFmt w:val="decimal"/>
      <w:pStyle w:val="CWFigureCaption"/>
      <w:suff w:val="space"/>
      <w:lvlText w:val="Figure %1."/>
      <w:lvlJc w:val="left"/>
      <w:pPr>
        <w:tabs>
          <w:tab w:val="num" w:pos="0"/>
        </w:tabs>
        <w:ind w:left="720" w:firstLine="0"/>
      </w:pPr>
    </w:lvl>
    <w:lvl w:ilvl="1">
      <w:start w:val="1"/>
      <w:numFmt w:val="decimal"/>
      <w:suff w:val="space"/>
      <w:lvlText w:val="Figure %1.%2"/>
      <w:lvlJc w:val="left"/>
      <w:pPr>
        <w:tabs>
          <w:tab w:val="num" w:pos="0"/>
        </w:tabs>
        <w:ind w:left="0" w:firstLine="0"/>
      </w:pPr>
    </w:lvl>
    <w:lvl w:ilvl="2">
      <w:start w:val="1"/>
      <w:numFmt w:val="decimal"/>
      <w:lvlText w:val="%3."/>
      <w:lvlJc w:val="left"/>
      <w:pPr>
        <w:tabs>
          <w:tab w:val="num" w:pos="1080"/>
        </w:tabs>
        <w:ind w:left="720" w:firstLine="0"/>
      </w:pPr>
    </w:lvl>
    <w:lvl w:ilvl="3">
      <w:start w:val="1"/>
      <w:numFmt w:val="lowerLetter"/>
      <w:lvlText w:val="%4)"/>
      <w:lvlJc w:val="left"/>
      <w:pPr>
        <w:tabs>
          <w:tab w:val="num" w:pos="1800"/>
        </w:tabs>
        <w:ind w:left="1440" w:firstLine="0"/>
      </w:pPr>
    </w:lvl>
    <w:lvl w:ilvl="4">
      <w:start w:val="1"/>
      <w:numFmt w:val="decimal"/>
      <w:lvlText w:val="(%5)"/>
      <w:lvlJc w:val="left"/>
      <w:pPr>
        <w:tabs>
          <w:tab w:val="num" w:pos="2520"/>
        </w:tabs>
        <w:ind w:left="2160" w:firstLine="0"/>
      </w:pPr>
    </w:lvl>
    <w:lvl w:ilvl="5">
      <w:start w:val="1"/>
      <w:numFmt w:val="lowerLetter"/>
      <w:lvlText w:val="(%6)"/>
      <w:lvlJc w:val="left"/>
      <w:pPr>
        <w:tabs>
          <w:tab w:val="num" w:pos="3240"/>
        </w:tabs>
        <w:ind w:left="2880" w:firstLine="0"/>
      </w:pPr>
    </w:lvl>
    <w:lvl w:ilvl="6">
      <w:start w:val="1"/>
      <w:numFmt w:val="lowerRoman"/>
      <w:lvlText w:val="(%7)"/>
      <w:lvlJc w:val="left"/>
      <w:pPr>
        <w:tabs>
          <w:tab w:val="num" w:pos="3960"/>
        </w:tabs>
        <w:ind w:left="3600" w:firstLine="0"/>
      </w:pPr>
    </w:lvl>
    <w:lvl w:ilvl="7">
      <w:start w:val="1"/>
      <w:numFmt w:val="lowerLetter"/>
      <w:lvlText w:val="(%8)"/>
      <w:lvlJc w:val="left"/>
      <w:pPr>
        <w:tabs>
          <w:tab w:val="num" w:pos="4680"/>
        </w:tabs>
        <w:ind w:left="4320" w:firstLine="0"/>
      </w:pPr>
    </w:lvl>
    <w:lvl w:ilvl="8">
      <w:start w:val="1"/>
      <w:numFmt w:val="lowerRoman"/>
      <w:lvlText w:val="(%9)"/>
      <w:lvlJc w:val="left"/>
      <w:pPr>
        <w:tabs>
          <w:tab w:val="num" w:pos="5400"/>
        </w:tabs>
        <w:ind w:left="5040" w:firstLine="0"/>
      </w:pPr>
    </w:lvl>
  </w:abstractNum>
  <w:abstractNum w:abstractNumId="7" w15:restartNumberingAfterBreak="0">
    <w:nsid w:val="00000008"/>
    <w:multiLevelType w:val="multilevel"/>
    <w:tmpl w:val="00000008"/>
    <w:name w:val="WW8Num22"/>
    <w:lvl w:ilvl="0">
      <w:start w:val="1"/>
      <w:numFmt w:val="decimal"/>
      <w:pStyle w:val="DissertationChapterNumber"/>
      <w:suff w:val="space"/>
      <w:lvlText w:val="Chapter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singleLevel"/>
    <w:tmpl w:val="00000009"/>
    <w:name w:val="WW8Num24"/>
    <w:lvl w:ilvl="0">
      <w:start w:val="1"/>
      <w:numFmt w:val="bullet"/>
      <w:pStyle w:val="CWItemization"/>
      <w:lvlText w:val=""/>
      <w:lvlJc w:val="left"/>
      <w:pPr>
        <w:tabs>
          <w:tab w:val="num" w:pos="360"/>
        </w:tabs>
        <w:ind w:left="360" w:hanging="360"/>
      </w:pPr>
      <w:rPr>
        <w:rFonts w:ascii="Symbol" w:hAnsi="Symbol"/>
      </w:rPr>
    </w:lvl>
  </w:abstractNum>
  <w:abstractNum w:abstractNumId="9" w15:restartNumberingAfterBreak="0">
    <w:nsid w:val="0000000A"/>
    <w:multiLevelType w:val="multilevel"/>
    <w:tmpl w:val="0000000A"/>
    <w:name w:val="WW8Num29"/>
    <w:lvl w:ilvl="0">
      <w:start w:val="1"/>
      <w:numFmt w:val="upperLetter"/>
      <w:pStyle w:val="DissertationAppendixLetter"/>
      <w:suff w:val="space"/>
      <w:lvlText w:val="Appendix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59B3A11"/>
    <w:multiLevelType w:val="hybridMultilevel"/>
    <w:tmpl w:val="DDD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B66F97"/>
    <w:multiLevelType w:val="hybridMultilevel"/>
    <w:tmpl w:val="CECE41EE"/>
    <w:lvl w:ilvl="0" w:tplc="A97A29C6">
      <w:start w:val="1"/>
      <w:numFmt w:val="decimal"/>
      <w:pStyle w:val="CWNumberedSectio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C5E3668"/>
    <w:multiLevelType w:val="hybridMultilevel"/>
    <w:tmpl w:val="DA4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B33FC"/>
    <w:multiLevelType w:val="hybridMultilevel"/>
    <w:tmpl w:val="7E66912A"/>
    <w:lvl w:ilvl="0" w:tplc="1A2ED784">
      <w:numFmt w:val="bullet"/>
      <w:lvlText w:val="•"/>
      <w:lvlJc w:val="left"/>
      <w:pPr>
        <w:ind w:left="1080" w:hanging="720"/>
      </w:pPr>
      <w:rPr>
        <w:rFonts w:ascii="LM Roman 12" w:eastAsia="Times New Roman" w:hAnsi="LM Roman 1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26D3D"/>
    <w:multiLevelType w:val="hybridMultilevel"/>
    <w:tmpl w:val="4F921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20D75"/>
    <w:multiLevelType w:val="hybridMultilevel"/>
    <w:tmpl w:val="00868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B1564"/>
    <w:multiLevelType w:val="hybridMultilevel"/>
    <w:tmpl w:val="88D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0"/>
  </w:num>
  <w:num w:numId="13">
    <w:abstractNumId w:val="13"/>
  </w:num>
  <w:num w:numId="14">
    <w:abstractNumId w:val="14"/>
  </w:num>
  <w:num w:numId="15">
    <w:abstractNumId w:val="0"/>
  </w:num>
  <w:num w:numId="16">
    <w:abstractNumId w:val="0"/>
  </w:num>
  <w:num w:numId="17">
    <w:abstractNumId w:val="16"/>
  </w:num>
  <w:num w:numId="18">
    <w:abstractNumId w:val="12"/>
  </w:num>
  <w:num w:numId="19">
    <w:abstractNumId w:val="0"/>
  </w:num>
  <w:num w:numId="20">
    <w:abstractNumId w:val="0"/>
  </w:num>
  <w:num w:numId="21">
    <w:abstractNumId w:val="0"/>
  </w:num>
  <w:num w:numId="22">
    <w:abstractNumId w:val="0"/>
  </w:num>
  <w:num w:numId="23">
    <w:abstractNumId w:val="1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xNjezNLEwNTI2NDJX0lEKTi0uzszPAykwqgUAouGuiSwAAAA="/>
  </w:docVars>
  <w:rsids>
    <w:rsidRoot w:val="0031343C"/>
    <w:rsid w:val="00002CC5"/>
    <w:rsid w:val="0000674D"/>
    <w:rsid w:val="000675BE"/>
    <w:rsid w:val="000A423B"/>
    <w:rsid w:val="000B2FF8"/>
    <w:rsid w:val="000F52A4"/>
    <w:rsid w:val="00101F23"/>
    <w:rsid w:val="0012579F"/>
    <w:rsid w:val="00147E27"/>
    <w:rsid w:val="00150651"/>
    <w:rsid w:val="001570B2"/>
    <w:rsid w:val="001A4FC7"/>
    <w:rsid w:val="001A5AC1"/>
    <w:rsid w:val="001C4240"/>
    <w:rsid w:val="001D4431"/>
    <w:rsid w:val="001D4C7A"/>
    <w:rsid w:val="00224F09"/>
    <w:rsid w:val="0022635D"/>
    <w:rsid w:val="00227049"/>
    <w:rsid w:val="00236042"/>
    <w:rsid w:val="002622FD"/>
    <w:rsid w:val="00271BB6"/>
    <w:rsid w:val="00275DF3"/>
    <w:rsid w:val="00277962"/>
    <w:rsid w:val="002A1D56"/>
    <w:rsid w:val="002F2912"/>
    <w:rsid w:val="0031343C"/>
    <w:rsid w:val="00330D0B"/>
    <w:rsid w:val="0036217F"/>
    <w:rsid w:val="00374CAB"/>
    <w:rsid w:val="00386139"/>
    <w:rsid w:val="003A0875"/>
    <w:rsid w:val="003E7737"/>
    <w:rsid w:val="004157C4"/>
    <w:rsid w:val="0042664B"/>
    <w:rsid w:val="00434F9A"/>
    <w:rsid w:val="00441116"/>
    <w:rsid w:val="004A2171"/>
    <w:rsid w:val="004D18A1"/>
    <w:rsid w:val="004E2689"/>
    <w:rsid w:val="00572CC3"/>
    <w:rsid w:val="005B3374"/>
    <w:rsid w:val="005D7DDF"/>
    <w:rsid w:val="005E653E"/>
    <w:rsid w:val="00656007"/>
    <w:rsid w:val="00682F72"/>
    <w:rsid w:val="006A5BC7"/>
    <w:rsid w:val="006C5A73"/>
    <w:rsid w:val="006F5688"/>
    <w:rsid w:val="006F697C"/>
    <w:rsid w:val="00706099"/>
    <w:rsid w:val="007244E6"/>
    <w:rsid w:val="00741C89"/>
    <w:rsid w:val="00744D8B"/>
    <w:rsid w:val="00756B46"/>
    <w:rsid w:val="00762611"/>
    <w:rsid w:val="007B13FD"/>
    <w:rsid w:val="007D03C0"/>
    <w:rsid w:val="007D06FA"/>
    <w:rsid w:val="007F52AD"/>
    <w:rsid w:val="00800E3A"/>
    <w:rsid w:val="008018D7"/>
    <w:rsid w:val="00846512"/>
    <w:rsid w:val="0086394A"/>
    <w:rsid w:val="008B42BA"/>
    <w:rsid w:val="008C5EF5"/>
    <w:rsid w:val="008D5D72"/>
    <w:rsid w:val="008E466D"/>
    <w:rsid w:val="008F6036"/>
    <w:rsid w:val="009077B3"/>
    <w:rsid w:val="00953F20"/>
    <w:rsid w:val="00964556"/>
    <w:rsid w:val="009A1155"/>
    <w:rsid w:val="009F7E33"/>
    <w:rsid w:val="00A139B4"/>
    <w:rsid w:val="00A159EB"/>
    <w:rsid w:val="00A32387"/>
    <w:rsid w:val="00A3654C"/>
    <w:rsid w:val="00A37B9D"/>
    <w:rsid w:val="00A44D27"/>
    <w:rsid w:val="00A570E5"/>
    <w:rsid w:val="00A73AC5"/>
    <w:rsid w:val="00AA4559"/>
    <w:rsid w:val="00AE71A5"/>
    <w:rsid w:val="00B069D1"/>
    <w:rsid w:val="00B164EF"/>
    <w:rsid w:val="00B24A3F"/>
    <w:rsid w:val="00B43AC3"/>
    <w:rsid w:val="00B4470F"/>
    <w:rsid w:val="00B5294F"/>
    <w:rsid w:val="00B63CAB"/>
    <w:rsid w:val="00B6700E"/>
    <w:rsid w:val="00B701BF"/>
    <w:rsid w:val="00B80331"/>
    <w:rsid w:val="00B95928"/>
    <w:rsid w:val="00BA3071"/>
    <w:rsid w:val="00BB3630"/>
    <w:rsid w:val="00BD61D0"/>
    <w:rsid w:val="00BE00AA"/>
    <w:rsid w:val="00C20973"/>
    <w:rsid w:val="00C23263"/>
    <w:rsid w:val="00C46653"/>
    <w:rsid w:val="00C60471"/>
    <w:rsid w:val="00C74B9C"/>
    <w:rsid w:val="00C90814"/>
    <w:rsid w:val="00CB0C50"/>
    <w:rsid w:val="00CC3BED"/>
    <w:rsid w:val="00CC65ED"/>
    <w:rsid w:val="00D06162"/>
    <w:rsid w:val="00D17DF3"/>
    <w:rsid w:val="00D2235E"/>
    <w:rsid w:val="00D33014"/>
    <w:rsid w:val="00D42DBD"/>
    <w:rsid w:val="00D54127"/>
    <w:rsid w:val="00D64C67"/>
    <w:rsid w:val="00D84C98"/>
    <w:rsid w:val="00DA1642"/>
    <w:rsid w:val="00DB3AA0"/>
    <w:rsid w:val="00DF5056"/>
    <w:rsid w:val="00E12BA9"/>
    <w:rsid w:val="00E32387"/>
    <w:rsid w:val="00ED3E4B"/>
    <w:rsid w:val="00F06EF1"/>
    <w:rsid w:val="00F12501"/>
    <w:rsid w:val="00F44CC6"/>
    <w:rsid w:val="00F8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C4ABDC"/>
  <w15:chartTrackingRefBased/>
  <w15:docId w15:val="{EEAE84E9-EDFE-412D-828E-388785D2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issertationConsultationSignature"/>
    <w:qFormat/>
    <w:rsid w:val="00B95928"/>
    <w:pPr>
      <w:widowControl w:val="0"/>
      <w:suppressAutoHyphens/>
    </w:pPr>
    <w:rPr>
      <w:rFonts w:ascii="LM Roman 12" w:hAnsi="LM Roman 12"/>
      <w:sz w:val="22"/>
      <w:szCs w:val="24"/>
      <w:lang w:eastAsia="hi-IN" w:bidi="hi-IN"/>
    </w:rPr>
  </w:style>
  <w:style w:type="paragraph" w:styleId="Heading1">
    <w:name w:val="heading 1"/>
    <w:basedOn w:val="Normal"/>
    <w:next w:val="Normal"/>
    <w:link w:val="Heading1Char"/>
    <w:pPr>
      <w:keepNext/>
      <w:tabs>
        <w:tab w:val="num" w:pos="432"/>
      </w:tabs>
      <w:spacing w:before="240" w:after="60"/>
      <w:ind w:left="432" w:hanging="432"/>
      <w:outlineLvl w:val="0"/>
    </w:pPr>
    <w:rPr>
      <w:rFonts w:ascii="Arial" w:hAnsi="Arial"/>
      <w:b/>
      <w:kern w:val="1"/>
      <w:sz w:val="32"/>
      <w:szCs w:val="32"/>
    </w:rPr>
  </w:style>
  <w:style w:type="paragraph" w:styleId="Heading2">
    <w:name w:val="heading 2"/>
    <w:basedOn w:val="Normal"/>
    <w:next w:val="Normal"/>
    <w:pPr>
      <w:keepNext/>
      <w:spacing w:before="240" w:after="60"/>
      <w:outlineLvl w:val="1"/>
    </w:pPr>
    <w:rPr>
      <w:rFonts w:ascii="Arial" w:hAnsi="Arial"/>
      <w:b/>
      <w:i/>
      <w:sz w:val="28"/>
      <w:szCs w:val="28"/>
    </w:rPr>
  </w:style>
  <w:style w:type="paragraph" w:styleId="Heading3">
    <w:name w:val="heading 3"/>
    <w:basedOn w:val="Normal"/>
    <w:next w:val="Normal"/>
    <w:pPr>
      <w:keepNext/>
      <w:spacing w:before="240" w:after="60"/>
      <w:outlineLvl w:val="2"/>
    </w:pPr>
    <w:rPr>
      <w:rFonts w:ascii="Arial" w:hAnsi="Arial"/>
      <w:b/>
      <w:sz w:val="26"/>
      <w:szCs w:val="26"/>
    </w:rPr>
  </w:style>
  <w:style w:type="paragraph" w:styleId="Heading4">
    <w:name w:val="heading 4"/>
    <w:basedOn w:val="Normal"/>
    <w:next w:val="Normal"/>
    <w:pPr>
      <w:keepNext/>
      <w:numPr>
        <w:ilvl w:val="3"/>
        <w:numId w:val="1"/>
      </w:numPr>
      <w:spacing w:before="240" w:after="60"/>
      <w:outlineLvl w:val="3"/>
    </w:pPr>
    <w:rPr>
      <w:b/>
      <w:sz w:val="28"/>
      <w:szCs w:val="28"/>
    </w:rPr>
  </w:style>
  <w:style w:type="paragraph" w:styleId="Heading5">
    <w:name w:val="heading 5"/>
    <w:basedOn w:val="Normal"/>
    <w:next w:val="Normal"/>
    <w:pPr>
      <w:numPr>
        <w:ilvl w:val="4"/>
        <w:numId w:val="1"/>
      </w:numPr>
      <w:spacing w:before="240" w:after="60"/>
      <w:outlineLvl w:val="4"/>
    </w:pPr>
    <w:rPr>
      <w:b/>
      <w:i/>
      <w:sz w:val="26"/>
      <w:szCs w:val="26"/>
    </w:rPr>
  </w:style>
  <w:style w:type="paragraph" w:styleId="Heading6">
    <w:name w:val="heading 6"/>
    <w:basedOn w:val="Normal"/>
    <w:next w:val="Normal"/>
    <w:pPr>
      <w:numPr>
        <w:ilvl w:val="5"/>
        <w:numId w:val="1"/>
      </w:numPr>
      <w:spacing w:before="240" w:after="60"/>
      <w:outlineLvl w:val="5"/>
    </w:pPr>
    <w:rPr>
      <w:b/>
      <w:szCs w:val="22"/>
    </w:rPr>
  </w:style>
  <w:style w:type="paragraph" w:styleId="Heading7">
    <w:name w:val="heading 7"/>
    <w:basedOn w:val="Normal"/>
    <w:next w:val="Normal"/>
    <w:pPr>
      <w:numPr>
        <w:ilvl w:val="6"/>
        <w:numId w:val="1"/>
      </w:numPr>
      <w:spacing w:before="240" w:after="60"/>
      <w:outlineLvl w:val="6"/>
    </w:pPr>
    <w:rPr>
      <w:sz w:val="24"/>
    </w:rPr>
  </w:style>
  <w:style w:type="paragraph" w:styleId="Heading8">
    <w:name w:val="heading 8"/>
    <w:basedOn w:val="Normal"/>
    <w:next w:val="Normal"/>
    <w:pPr>
      <w:numPr>
        <w:ilvl w:val="7"/>
        <w:numId w:val="1"/>
      </w:numPr>
      <w:spacing w:before="240" w:after="60"/>
      <w:outlineLvl w:val="7"/>
    </w:pPr>
    <w:rPr>
      <w:i/>
      <w:sz w:val="24"/>
    </w:rPr>
  </w:style>
  <w:style w:type="paragraph" w:styleId="Heading9">
    <w:name w:val="heading 9"/>
    <w:basedOn w:val="Normal"/>
    <w:next w:val="Normal"/>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4z0">
    <w:name w:val="WW8Num24z0"/>
    <w:rPr>
      <w:rFonts w:ascii="Symbol" w:hAnsi="Symbol"/>
    </w:rPr>
  </w:style>
  <w:style w:type="character" w:styleId="PageNumber">
    <w:name w:val="page number"/>
    <w:rPr>
      <w:rFonts w:ascii="LM Roman 12" w:hAnsi="LM Roman 12"/>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rsid w:val="007D03C0"/>
    <w:pPr>
      <w:spacing w:after="120"/>
      <w:jc w:val="both"/>
    </w:pPr>
  </w:style>
  <w:style w:type="paragraph" w:styleId="List">
    <w:name w:val="List"/>
    <w:basedOn w:val="BodyText"/>
    <w:rPr>
      <w:rFonts w:cs="Lohit Hindi"/>
    </w:rPr>
  </w:style>
  <w:style w:type="paragraph" w:styleId="Caption">
    <w:name w:val="caption"/>
    <w:basedOn w:val="DissertationConsultationSignature"/>
    <w:next w:val="DissertationConsultationSignature"/>
    <w:pPr>
      <w:ind w:left="0"/>
      <w:jc w:val="center"/>
    </w:pPr>
  </w:style>
  <w:style w:type="paragraph" w:customStyle="1" w:styleId="Index">
    <w:name w:val="Index"/>
    <w:basedOn w:val="Normal"/>
    <w:pPr>
      <w:suppressLineNumbers/>
    </w:pPr>
    <w:rPr>
      <w:rFonts w:cs="Lohit Hindi"/>
    </w:rPr>
  </w:style>
  <w:style w:type="paragraph" w:styleId="Header">
    <w:name w:val="header"/>
    <w:basedOn w:val="Normal"/>
    <w:rsid w:val="007D03C0"/>
    <w:pPr>
      <w:tabs>
        <w:tab w:val="center" w:pos="4320"/>
        <w:tab w:val="right" w:pos="8640"/>
      </w:tabs>
    </w:pPr>
  </w:style>
  <w:style w:type="paragraph" w:customStyle="1" w:styleId="DissertationTitle">
    <w:name w:val="DissertationTitle"/>
    <w:basedOn w:val="Normal"/>
    <w:next w:val="DissertationAuthor"/>
    <w:rsid w:val="003A0875"/>
    <w:pPr>
      <w:spacing w:before="400"/>
      <w:jc w:val="center"/>
    </w:pPr>
    <w:rPr>
      <w:b/>
      <w:sz w:val="36"/>
    </w:rPr>
  </w:style>
  <w:style w:type="paragraph" w:customStyle="1" w:styleId="DissertationAuthor">
    <w:name w:val="DissertationAuthor"/>
    <w:basedOn w:val="Normal"/>
    <w:next w:val="DissertationInstitute"/>
    <w:rsid w:val="003A0875"/>
    <w:pPr>
      <w:spacing w:before="240" w:after="240"/>
      <w:jc w:val="center"/>
    </w:pPr>
    <w:rPr>
      <w:sz w:val="36"/>
    </w:rPr>
  </w:style>
  <w:style w:type="paragraph" w:customStyle="1" w:styleId="DissertationDate">
    <w:name w:val="Dissertation Date"/>
    <w:basedOn w:val="Normal"/>
    <w:next w:val="Heading1"/>
    <w:rsid w:val="007D03C0"/>
    <w:pPr>
      <w:jc w:val="center"/>
    </w:pPr>
    <w:rPr>
      <w:sz w:val="28"/>
    </w:rPr>
  </w:style>
  <w:style w:type="paragraph" w:customStyle="1" w:styleId="DissertationInstitute">
    <w:name w:val="DissertationInstitute"/>
    <w:basedOn w:val="Normal"/>
    <w:next w:val="DissertationDate"/>
    <w:rsid w:val="007D03C0"/>
    <w:pPr>
      <w:jc w:val="center"/>
    </w:pPr>
    <w:rPr>
      <w:sz w:val="28"/>
    </w:rPr>
  </w:style>
  <w:style w:type="paragraph" w:customStyle="1" w:styleId="DissertationConsultationSignature">
    <w:name w:val="DissertationConsultationSignature"/>
    <w:basedOn w:val="BodyText"/>
    <w:pPr>
      <w:spacing w:before="120"/>
      <w:ind w:left="851" w:right="851"/>
    </w:pPr>
  </w:style>
  <w:style w:type="paragraph" w:customStyle="1" w:styleId="CWTitle">
    <w:name w:val="CW Title"/>
    <w:basedOn w:val="Heading1"/>
    <w:next w:val="CWBody"/>
    <w:autoRedefine/>
    <w:qFormat/>
    <w:rsid w:val="00330D0B"/>
    <w:pPr>
      <w:tabs>
        <w:tab w:val="clear" w:pos="432"/>
      </w:tabs>
      <w:spacing w:before="600" w:after="960"/>
      <w:ind w:left="0" w:firstLine="0"/>
    </w:pPr>
    <w:rPr>
      <w:rFonts w:ascii="LM Roman 12" w:hAnsi="LM Roman 12"/>
      <w:sz w:val="44"/>
      <w:szCs w:val="50"/>
    </w:rPr>
  </w:style>
  <w:style w:type="paragraph" w:customStyle="1" w:styleId="DissertationChapterNumber">
    <w:name w:val="DissertationChapterNumber"/>
    <w:basedOn w:val="Heading1"/>
    <w:next w:val="CWTitle"/>
    <w:rsid w:val="007D03C0"/>
    <w:pPr>
      <w:pageBreakBefore/>
      <w:numPr>
        <w:numId w:val="8"/>
      </w:numPr>
      <w:spacing w:before="1920"/>
    </w:pPr>
    <w:rPr>
      <w:rFonts w:ascii="LM Roman 12" w:hAnsi="LM Roman 12"/>
      <w:sz w:val="40"/>
      <w:szCs w:val="41"/>
    </w:rPr>
  </w:style>
  <w:style w:type="paragraph" w:styleId="Footer">
    <w:name w:val="footer"/>
    <w:basedOn w:val="Normal"/>
    <w:link w:val="FooterChar"/>
    <w:uiPriority w:val="99"/>
    <w:rsid w:val="007D03C0"/>
    <w:pPr>
      <w:tabs>
        <w:tab w:val="center" w:pos="4320"/>
        <w:tab w:val="right" w:pos="8640"/>
      </w:tabs>
    </w:pPr>
  </w:style>
  <w:style w:type="paragraph" w:customStyle="1" w:styleId="DissertationHeader">
    <w:name w:val="DissertationHeader"/>
    <w:basedOn w:val="Header"/>
    <w:rPr>
      <w:b/>
      <w:i/>
      <w:smallCaps/>
    </w:rPr>
  </w:style>
  <w:style w:type="paragraph" w:customStyle="1" w:styleId="CWSub-sectionHeading">
    <w:name w:val="CW Sub-section Heading"/>
    <w:basedOn w:val="Heading2"/>
    <w:next w:val="CWBody"/>
    <w:link w:val="CWSub-sectionHeadingChar"/>
    <w:qFormat/>
    <w:rsid w:val="00236042"/>
    <w:pPr>
      <w:numPr>
        <w:ilvl w:val="1"/>
        <w:numId w:val="1"/>
      </w:numPr>
      <w:autoSpaceDE w:val="0"/>
      <w:spacing w:before="360" w:after="120"/>
    </w:pPr>
    <w:rPr>
      <w:rFonts w:ascii="LM Roman 12" w:hAnsi="LM Roman 12"/>
      <w:i w:val="0"/>
      <w:szCs w:val="29"/>
    </w:rPr>
  </w:style>
  <w:style w:type="paragraph" w:customStyle="1" w:styleId="CWnumberedsub-sub-sectionHeading">
    <w:name w:val="CW numbered sub-sub-section Heading"/>
    <w:basedOn w:val="CWSub-sectionHeading"/>
    <w:next w:val="CWBody"/>
    <w:qFormat/>
    <w:pPr>
      <w:numPr>
        <w:ilvl w:val="2"/>
      </w:numPr>
      <w:spacing w:after="240"/>
      <w:outlineLvl w:val="2"/>
    </w:pPr>
    <w:rPr>
      <w:sz w:val="24"/>
    </w:rPr>
  </w:style>
  <w:style w:type="paragraph" w:customStyle="1" w:styleId="DissertationSection3">
    <w:name w:val="DissertationSection3"/>
    <w:basedOn w:val="CWnumberedsub-sub-sectionHeading"/>
    <w:next w:val="CWBody"/>
    <w:pPr>
      <w:numPr>
        <w:ilvl w:val="0"/>
        <w:numId w:val="0"/>
      </w:numPr>
    </w:pPr>
    <w:rPr>
      <w:szCs w:val="22"/>
    </w:rPr>
  </w:style>
  <w:style w:type="paragraph" w:styleId="TOC1">
    <w:name w:val="toc 1"/>
    <w:basedOn w:val="Normal"/>
    <w:next w:val="Normal"/>
    <w:uiPriority w:val="39"/>
    <w:pPr>
      <w:spacing w:before="120" w:after="120"/>
    </w:pPr>
    <w:rPr>
      <w:b/>
      <w:caps/>
      <w:sz w:val="20"/>
      <w:szCs w:val="20"/>
    </w:rPr>
  </w:style>
  <w:style w:type="paragraph" w:customStyle="1" w:styleId="DissertationConsultation">
    <w:name w:val="DissertationConsultation"/>
    <w:basedOn w:val="DissertationConsultationSignature"/>
    <w:next w:val="DissertationConsultationSignature"/>
    <w:pPr>
      <w:spacing w:before="5240" w:after="480"/>
    </w:pPr>
  </w:style>
  <w:style w:type="paragraph" w:customStyle="1" w:styleId="CWBody">
    <w:name w:val="CW Body"/>
    <w:basedOn w:val="BodyText"/>
    <w:qFormat/>
    <w:rsid w:val="0012579F"/>
    <w:pPr>
      <w:spacing w:before="120" w:line="276" w:lineRule="auto"/>
    </w:pPr>
    <w:rPr>
      <w:szCs w:val="22"/>
    </w:rPr>
  </w:style>
  <w:style w:type="paragraph" w:customStyle="1" w:styleId="CWTableCaption">
    <w:name w:val="CW TableCaption"/>
    <w:basedOn w:val="Caption"/>
    <w:qFormat/>
    <w:pPr>
      <w:numPr>
        <w:numId w:val="6"/>
      </w:numPr>
      <w:ind w:right="0"/>
    </w:pPr>
    <w:rPr>
      <w:szCs w:val="22"/>
    </w:rPr>
  </w:style>
  <w:style w:type="paragraph" w:customStyle="1" w:styleId="DissertationTableGrid">
    <w:name w:val="DissertationTableGrid"/>
    <w:basedOn w:val="Normal"/>
    <w:next w:val="CWBody"/>
    <w:rPr>
      <w:szCs w:val="22"/>
      <w:lang w:eastAsia="en-GB" w:bidi="ar-SA"/>
    </w:rPr>
  </w:style>
  <w:style w:type="paragraph" w:styleId="ListNumber">
    <w:name w:val="List Number"/>
    <w:basedOn w:val="Normal"/>
    <w:pPr>
      <w:numPr>
        <w:numId w:val="2"/>
      </w:numPr>
    </w:pPr>
  </w:style>
  <w:style w:type="paragraph" w:customStyle="1" w:styleId="DissertationEnumeration">
    <w:name w:val="DissertationEnumeration"/>
    <w:basedOn w:val="ListNumber"/>
    <w:pPr>
      <w:numPr>
        <w:numId w:val="5"/>
      </w:numPr>
      <w:spacing w:after="120"/>
      <w:ind w:left="357" w:hanging="357"/>
      <w:jc w:val="both"/>
    </w:pPr>
  </w:style>
  <w:style w:type="paragraph" w:styleId="ListBullet">
    <w:name w:val="List Bullet"/>
    <w:basedOn w:val="Normal"/>
    <w:pPr>
      <w:numPr>
        <w:numId w:val="3"/>
      </w:numPr>
    </w:pPr>
  </w:style>
  <w:style w:type="paragraph" w:customStyle="1" w:styleId="CWItemization">
    <w:name w:val="CW Itemization"/>
    <w:basedOn w:val="ListBullet"/>
    <w:qFormat/>
    <w:rsid w:val="007D03C0"/>
    <w:pPr>
      <w:numPr>
        <w:numId w:val="9"/>
      </w:numPr>
      <w:spacing w:before="80" w:after="80"/>
      <w:ind w:left="357" w:hanging="357"/>
    </w:pPr>
  </w:style>
  <w:style w:type="paragraph" w:customStyle="1" w:styleId="DissertationDescription">
    <w:name w:val="DissertationDescription"/>
    <w:basedOn w:val="CWBody"/>
    <w:pPr>
      <w:tabs>
        <w:tab w:val="left" w:pos="1134"/>
        <w:tab w:val="left" w:pos="2268"/>
        <w:tab w:val="left" w:pos="3402"/>
      </w:tabs>
      <w:ind w:left="1134" w:hanging="1134"/>
    </w:pPr>
  </w:style>
  <w:style w:type="paragraph" w:customStyle="1" w:styleId="CWFigureCaption">
    <w:name w:val="CW FigureCaption"/>
    <w:basedOn w:val="Caption"/>
    <w:next w:val="CWBody"/>
    <w:qFormat/>
    <w:pPr>
      <w:numPr>
        <w:numId w:val="7"/>
      </w:numPr>
      <w:spacing w:after="240"/>
      <w:ind w:left="0" w:right="0"/>
    </w:pPr>
  </w:style>
  <w:style w:type="paragraph" w:customStyle="1" w:styleId="DissertationCode">
    <w:name w:val="DissertationCode"/>
    <w:basedOn w:val="Normal"/>
    <w:pPr>
      <w:tabs>
        <w:tab w:val="left" w:pos="284"/>
        <w:tab w:val="left" w:pos="567"/>
        <w:tab w:val="left" w:pos="851"/>
        <w:tab w:val="left" w:pos="1134"/>
        <w:tab w:val="left" w:pos="1418"/>
        <w:tab w:val="left" w:pos="1701"/>
        <w:tab w:val="left" w:pos="1985"/>
        <w:tab w:val="left" w:pos="2268"/>
        <w:tab w:val="left" w:pos="2552"/>
        <w:tab w:val="left" w:pos="2835"/>
      </w:tabs>
    </w:pPr>
    <w:rPr>
      <w:rFonts w:ascii="Courier New" w:hAnsi="Courier New"/>
      <w:sz w:val="20"/>
      <w:lang w:val="en-US"/>
    </w:rPr>
  </w:style>
  <w:style w:type="paragraph" w:customStyle="1" w:styleId="CWListingCaption">
    <w:name w:val="CW ListingCaption"/>
    <w:basedOn w:val="CWFigureCaption"/>
    <w:next w:val="DissertationCode"/>
    <w:qFormat/>
    <w:pPr>
      <w:numPr>
        <w:numId w:val="4"/>
      </w:numPr>
      <w:spacing w:before="240"/>
    </w:pPr>
  </w:style>
  <w:style w:type="paragraph" w:customStyle="1" w:styleId="DissertationBibliography">
    <w:name w:val="DissertationBibliography"/>
    <w:basedOn w:val="CWBody"/>
    <w:pPr>
      <w:jc w:val="left"/>
    </w:pPr>
  </w:style>
  <w:style w:type="paragraph" w:customStyle="1" w:styleId="DissertationAppendixLetter">
    <w:name w:val="DissertationAppendixLetter"/>
    <w:basedOn w:val="Heading1"/>
    <w:next w:val="CWTitle"/>
    <w:rsid w:val="007D03C0"/>
    <w:pPr>
      <w:pageBreakBefore/>
      <w:numPr>
        <w:numId w:val="10"/>
      </w:numPr>
      <w:spacing w:before="1920"/>
    </w:pPr>
    <w:rPr>
      <w:rFonts w:ascii="LM Roman 12" w:hAnsi="LM Roman 12"/>
      <w:sz w:val="40"/>
    </w:rPr>
  </w:style>
  <w:style w:type="paragraph" w:styleId="TOC2">
    <w:name w:val="toc 2"/>
    <w:basedOn w:val="Normal"/>
    <w:next w:val="Normal"/>
    <w:uiPriority w:val="39"/>
    <w:pPr>
      <w:ind w:left="220"/>
    </w:pPr>
    <w:rPr>
      <w:smallCaps/>
      <w:sz w:val="20"/>
      <w:szCs w:val="20"/>
    </w:rPr>
  </w:style>
  <w:style w:type="paragraph" w:styleId="TOC3">
    <w:name w:val="toc 3"/>
    <w:basedOn w:val="Normal"/>
    <w:next w:val="Normal"/>
    <w:uiPriority w:val="39"/>
    <w:pPr>
      <w:ind w:left="440"/>
    </w:pPr>
    <w:rPr>
      <w:i/>
      <w:sz w:val="20"/>
      <w:szCs w:val="20"/>
    </w:rPr>
  </w:style>
  <w:style w:type="paragraph" w:styleId="TOC4">
    <w:name w:val="toc 4"/>
    <w:basedOn w:val="Normal"/>
    <w:next w:val="Normal"/>
    <w:pPr>
      <w:ind w:left="660"/>
    </w:pPr>
    <w:rPr>
      <w:sz w:val="18"/>
      <w:szCs w:val="18"/>
    </w:rPr>
  </w:style>
  <w:style w:type="paragraph" w:styleId="TOC5">
    <w:name w:val="toc 5"/>
    <w:basedOn w:val="Normal"/>
    <w:next w:val="Normal"/>
    <w:pPr>
      <w:ind w:left="880"/>
    </w:pPr>
    <w:rPr>
      <w:sz w:val="18"/>
      <w:szCs w:val="18"/>
    </w:rPr>
  </w:style>
  <w:style w:type="paragraph" w:styleId="TOC6">
    <w:name w:val="toc 6"/>
    <w:basedOn w:val="Normal"/>
    <w:next w:val="Normal"/>
    <w:pPr>
      <w:ind w:left="1100"/>
    </w:pPr>
    <w:rPr>
      <w:sz w:val="18"/>
      <w:szCs w:val="18"/>
    </w:rPr>
  </w:style>
  <w:style w:type="paragraph" w:styleId="TOC7">
    <w:name w:val="toc 7"/>
    <w:basedOn w:val="Normal"/>
    <w:next w:val="Normal"/>
    <w:pPr>
      <w:ind w:left="1320"/>
    </w:pPr>
    <w:rPr>
      <w:sz w:val="18"/>
      <w:szCs w:val="18"/>
    </w:rPr>
  </w:style>
  <w:style w:type="paragraph" w:styleId="TOC8">
    <w:name w:val="toc 8"/>
    <w:basedOn w:val="Normal"/>
    <w:next w:val="Normal"/>
    <w:pPr>
      <w:ind w:left="1540"/>
    </w:pPr>
    <w:rPr>
      <w:sz w:val="18"/>
      <w:szCs w:val="18"/>
    </w:rPr>
  </w:style>
  <w:style w:type="paragraph" w:styleId="TOC9">
    <w:name w:val="toc 9"/>
    <w:basedOn w:val="Normal"/>
    <w:next w:val="Normal"/>
    <w:pPr>
      <w:ind w:left="1760"/>
    </w:pPr>
    <w:rPr>
      <w:sz w:val="18"/>
      <w:szCs w:val="18"/>
    </w:rPr>
  </w:style>
  <w:style w:type="paragraph" w:styleId="TableofFigures">
    <w:name w:val="table of figures"/>
    <w:basedOn w:val="Normal"/>
    <w:next w:val="Normal"/>
    <w:pPr>
      <w:ind w:left="440" w:hanging="440"/>
    </w:pPr>
    <w:rPr>
      <w:smallCaps/>
      <w:sz w:val="20"/>
      <w:szCs w:val="20"/>
    </w:rPr>
  </w:style>
  <w:style w:type="paragraph" w:customStyle="1" w:styleId="DissertationFigure">
    <w:name w:val="DissertationFigure"/>
    <w:basedOn w:val="CWBody"/>
    <w:next w:val="CWFigureCaption"/>
    <w:pPr>
      <w:jc w:val="center"/>
    </w:pPr>
  </w:style>
  <w:style w:type="paragraph" w:customStyle="1" w:styleId="DissertationAbstractTitle">
    <w:name w:val="DissertationAbstractTitle"/>
    <w:basedOn w:val="Normal"/>
    <w:next w:val="DissertationAbstractText"/>
    <w:rsid w:val="007D03C0"/>
    <w:pPr>
      <w:autoSpaceDE w:val="0"/>
      <w:spacing w:before="4000" w:after="240"/>
      <w:jc w:val="center"/>
    </w:pPr>
    <w:rPr>
      <w:szCs w:val="22"/>
    </w:rPr>
  </w:style>
  <w:style w:type="paragraph" w:customStyle="1" w:styleId="DissertationAbstractText">
    <w:name w:val="DissertationAbstractText"/>
    <w:basedOn w:val="CWBody"/>
    <w:pPr>
      <w:ind w:left="567" w:right="567"/>
    </w:pPr>
    <w:rPr>
      <w:lang w:val="en-US"/>
    </w:rPr>
  </w:style>
  <w:style w:type="paragraph" w:customStyle="1" w:styleId="DissertationDeclarationTitle">
    <w:name w:val="DissertationDeclarationTitle"/>
    <w:basedOn w:val="CWBody"/>
    <w:next w:val="CWBody"/>
    <w:pPr>
      <w:autoSpaceDE w:val="0"/>
      <w:spacing w:before="840"/>
      <w:jc w:val="center"/>
    </w:pPr>
    <w:rPr>
      <w:sz w:val="32"/>
      <w:szCs w:val="34"/>
    </w:rPr>
  </w:style>
  <w:style w:type="paragraph" w:customStyle="1" w:styleId="DissertationCopyrightTitle">
    <w:name w:val="DissertationCopyrightTitle"/>
    <w:basedOn w:val="CWBody"/>
    <w:pPr>
      <w:autoSpaceDE w:val="0"/>
      <w:spacing w:before="480"/>
      <w:jc w:val="left"/>
    </w:pPr>
    <w:rPr>
      <w:sz w:val="28"/>
      <w:szCs w:val="29"/>
    </w:rPr>
  </w:style>
  <w:style w:type="paragraph" w:customStyle="1" w:styleId="DissertationDeclarationSubtitle">
    <w:name w:val="DissertationDeclarationSubtitle"/>
    <w:basedOn w:val="DissertationCopyrightTitle"/>
    <w:next w:val="CWBody"/>
  </w:style>
  <w:style w:type="paragraph" w:customStyle="1" w:styleId="DissertationCopyrightSignature">
    <w:name w:val="DissertationCopyrightSignature"/>
    <w:basedOn w:val="Normal"/>
    <w:next w:val="DissertationCopyrightTitle"/>
    <w:pPr>
      <w:autoSpaceDE w:val="0"/>
      <w:spacing w:before="480" w:after="720"/>
      <w:jc w:val="center"/>
    </w:pPr>
    <w:rPr>
      <w:szCs w:val="22"/>
    </w:rPr>
  </w:style>
  <w:style w:type="paragraph" w:customStyle="1" w:styleId="Contents10">
    <w:name w:val="Contents 10"/>
    <w:basedOn w:val="Index"/>
    <w:rsid w:val="007D03C0"/>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link w:val="FootnoteTextChar"/>
    <w:uiPriority w:val="99"/>
    <w:semiHidden/>
    <w:unhideWhenUsed/>
    <w:rsid w:val="00D17DF3"/>
    <w:rPr>
      <w:rFonts w:cs="Mangal"/>
      <w:sz w:val="20"/>
      <w:szCs w:val="18"/>
    </w:rPr>
  </w:style>
  <w:style w:type="character" w:customStyle="1" w:styleId="FootnoteTextChar">
    <w:name w:val="Footnote Text Char"/>
    <w:link w:val="FootnoteText"/>
    <w:uiPriority w:val="99"/>
    <w:semiHidden/>
    <w:rsid w:val="00D17DF3"/>
    <w:rPr>
      <w:rFonts w:ascii="LM Roman 12" w:hAnsi="LM Roman 12" w:cs="Mangal"/>
      <w:szCs w:val="18"/>
      <w:lang w:eastAsia="hi-IN" w:bidi="hi-IN"/>
    </w:rPr>
  </w:style>
  <w:style w:type="character" w:styleId="FootnoteReference">
    <w:name w:val="footnote reference"/>
    <w:uiPriority w:val="99"/>
    <w:semiHidden/>
    <w:unhideWhenUsed/>
    <w:rsid w:val="00D17DF3"/>
    <w:rPr>
      <w:vertAlign w:val="superscript"/>
    </w:rPr>
  </w:style>
  <w:style w:type="table" w:styleId="TableGrid">
    <w:name w:val="Table Grid"/>
    <w:basedOn w:val="TableNormal"/>
    <w:uiPriority w:val="39"/>
    <w:rsid w:val="00C2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5AC1"/>
    <w:rPr>
      <w:color w:val="0000FF"/>
      <w:u w:val="single"/>
    </w:rPr>
  </w:style>
  <w:style w:type="character" w:styleId="FollowedHyperlink">
    <w:name w:val="FollowedHyperlink"/>
    <w:uiPriority w:val="99"/>
    <w:semiHidden/>
    <w:unhideWhenUsed/>
    <w:rsid w:val="004D18A1"/>
    <w:rPr>
      <w:color w:val="954F72"/>
      <w:u w:val="single"/>
    </w:rPr>
  </w:style>
  <w:style w:type="character" w:styleId="UnresolvedMention">
    <w:name w:val="Unresolved Mention"/>
    <w:uiPriority w:val="99"/>
    <w:semiHidden/>
    <w:unhideWhenUsed/>
    <w:rsid w:val="004D18A1"/>
    <w:rPr>
      <w:color w:val="605E5C"/>
      <w:shd w:val="clear" w:color="auto" w:fill="E1DFDD"/>
    </w:rPr>
  </w:style>
  <w:style w:type="paragraph" w:styleId="ListParagraph">
    <w:name w:val="List Paragraph"/>
    <w:basedOn w:val="Normal"/>
    <w:link w:val="ListParagraphChar"/>
    <w:uiPriority w:val="34"/>
    <w:rsid w:val="00150651"/>
    <w:pPr>
      <w:ind w:left="720"/>
    </w:pPr>
    <w:rPr>
      <w:rFonts w:cs="Mangal"/>
    </w:rPr>
  </w:style>
  <w:style w:type="paragraph" w:styleId="Revision">
    <w:name w:val="Revision"/>
    <w:hidden/>
    <w:uiPriority w:val="99"/>
    <w:semiHidden/>
    <w:rsid w:val="0022635D"/>
    <w:rPr>
      <w:rFonts w:ascii="LM Roman 12" w:hAnsi="LM Roman 12" w:cs="Mangal"/>
      <w:sz w:val="22"/>
      <w:szCs w:val="24"/>
      <w:lang w:eastAsia="hi-IN" w:bidi="hi-IN"/>
    </w:rPr>
  </w:style>
  <w:style w:type="paragraph" w:customStyle="1" w:styleId="CWSection">
    <w:name w:val="CW Section"/>
    <w:basedOn w:val="ListParagraph"/>
    <w:next w:val="CWBody"/>
    <w:link w:val="CWSectionChar"/>
    <w:rsid w:val="00964556"/>
    <w:pPr>
      <w:keepNext/>
      <w:spacing w:before="480" w:after="240"/>
      <w:ind w:left="0"/>
      <w:outlineLvl w:val="0"/>
    </w:pPr>
    <w:rPr>
      <w:rFonts w:cs="Times New Roman"/>
      <w:b/>
      <w:vanish/>
      <w:kern w:val="1"/>
      <w:sz w:val="40"/>
      <w:szCs w:val="40"/>
    </w:rPr>
  </w:style>
  <w:style w:type="paragraph" w:customStyle="1" w:styleId="CWSub-sub-sectionHeading">
    <w:name w:val="CW Sub-sub-section Heading"/>
    <w:basedOn w:val="Heading3"/>
    <w:next w:val="CWBody"/>
    <w:link w:val="CWSub-sub-sectionHeadingChar"/>
    <w:qFormat/>
    <w:rsid w:val="00236042"/>
    <w:rPr>
      <w:rFonts w:ascii="LM Roman 12" w:hAnsi="LM Roman 12"/>
      <w:sz w:val="22"/>
      <w:szCs w:val="22"/>
    </w:rPr>
  </w:style>
  <w:style w:type="character" w:customStyle="1" w:styleId="ListParagraphChar">
    <w:name w:val="List Paragraph Char"/>
    <w:basedOn w:val="DefaultParagraphFont"/>
    <w:link w:val="ListParagraph"/>
    <w:uiPriority w:val="34"/>
    <w:rsid w:val="00964556"/>
    <w:rPr>
      <w:rFonts w:ascii="LM Roman 12" w:hAnsi="LM Roman 12" w:cs="Mangal"/>
      <w:sz w:val="22"/>
      <w:szCs w:val="24"/>
      <w:lang w:eastAsia="hi-IN" w:bidi="hi-IN"/>
    </w:rPr>
  </w:style>
  <w:style w:type="character" w:customStyle="1" w:styleId="CWSectionChar">
    <w:name w:val="CW Section Char"/>
    <w:basedOn w:val="ListParagraphChar"/>
    <w:link w:val="CWSection"/>
    <w:rsid w:val="00964556"/>
    <w:rPr>
      <w:rFonts w:ascii="LM Roman 12" w:hAnsi="LM Roman 12" w:cs="Mangal"/>
      <w:b/>
      <w:vanish/>
      <w:kern w:val="1"/>
      <w:sz w:val="40"/>
      <w:szCs w:val="40"/>
      <w:lang w:eastAsia="hi-IN" w:bidi="hi-IN"/>
    </w:rPr>
  </w:style>
  <w:style w:type="character" w:customStyle="1" w:styleId="CWSub-sectionHeadingChar">
    <w:name w:val="CW Sub-section Heading Char"/>
    <w:basedOn w:val="DefaultParagraphFont"/>
    <w:link w:val="CWSub-sectionHeading"/>
    <w:rsid w:val="00236042"/>
    <w:rPr>
      <w:rFonts w:ascii="LM Roman 12" w:hAnsi="LM Roman 12"/>
      <w:b/>
      <w:sz w:val="28"/>
      <w:szCs w:val="29"/>
      <w:lang w:eastAsia="hi-IN" w:bidi="hi-IN"/>
    </w:rPr>
  </w:style>
  <w:style w:type="character" w:customStyle="1" w:styleId="CWSub-sub-sectionHeadingChar">
    <w:name w:val="CW Sub-sub-section Heading Char"/>
    <w:basedOn w:val="CWSub-sectionHeadingChar"/>
    <w:link w:val="CWSub-sub-sectionHeading"/>
    <w:rsid w:val="00236042"/>
    <w:rPr>
      <w:rFonts w:ascii="LM Roman 12" w:hAnsi="LM Roman 12"/>
      <w:b/>
      <w:sz w:val="22"/>
      <w:szCs w:val="22"/>
      <w:lang w:eastAsia="hi-IN" w:bidi="hi-IN"/>
    </w:rPr>
  </w:style>
  <w:style w:type="paragraph" w:customStyle="1" w:styleId="CWNumberedSection">
    <w:name w:val="CW Numbered Section"/>
    <w:basedOn w:val="Heading1"/>
    <w:next w:val="CWBody"/>
    <w:link w:val="CWNumberedSectionChar"/>
    <w:autoRedefine/>
    <w:rsid w:val="0031343C"/>
    <w:pPr>
      <w:numPr>
        <w:numId w:val="23"/>
      </w:numPr>
    </w:pPr>
    <w:rPr>
      <w:rFonts w:ascii="LM Roman 12" w:hAnsi="LM Roman 12"/>
      <w:sz w:val="40"/>
    </w:rPr>
  </w:style>
  <w:style w:type="paragraph" w:customStyle="1" w:styleId="CWNumberedSectionHeading">
    <w:name w:val="CW Numbered Section Heading"/>
    <w:basedOn w:val="Heading1"/>
    <w:link w:val="CWNumberedSectionHeadingChar"/>
    <w:qFormat/>
    <w:rsid w:val="00236042"/>
    <w:pPr>
      <w:numPr>
        <w:numId w:val="1"/>
      </w:numPr>
      <w:spacing w:before="480" w:after="240"/>
    </w:pPr>
    <w:rPr>
      <w:rFonts w:ascii="LM Roman 12" w:hAnsi="LM Roman 12"/>
      <w:sz w:val="36"/>
    </w:rPr>
  </w:style>
  <w:style w:type="character" w:customStyle="1" w:styleId="Heading1Char">
    <w:name w:val="Heading 1 Char"/>
    <w:basedOn w:val="DefaultParagraphFont"/>
    <w:link w:val="Heading1"/>
    <w:rsid w:val="0031343C"/>
    <w:rPr>
      <w:rFonts w:ascii="Arial" w:hAnsi="Arial"/>
      <w:b/>
      <w:kern w:val="1"/>
      <w:sz w:val="32"/>
      <w:szCs w:val="32"/>
      <w:lang w:eastAsia="hi-IN" w:bidi="hi-IN"/>
    </w:rPr>
  </w:style>
  <w:style w:type="character" w:customStyle="1" w:styleId="CWNumberedSectionChar">
    <w:name w:val="CW Numbered Section Char"/>
    <w:basedOn w:val="Heading1Char"/>
    <w:link w:val="CWNumberedSection"/>
    <w:rsid w:val="0031343C"/>
    <w:rPr>
      <w:rFonts w:ascii="LM Roman 12" w:hAnsi="LM Roman 12"/>
      <w:b/>
      <w:kern w:val="1"/>
      <w:sz w:val="40"/>
      <w:szCs w:val="32"/>
      <w:lang w:eastAsia="hi-IN" w:bidi="hi-IN"/>
    </w:rPr>
  </w:style>
  <w:style w:type="character" w:customStyle="1" w:styleId="FooterChar">
    <w:name w:val="Footer Char"/>
    <w:basedOn w:val="DefaultParagraphFont"/>
    <w:link w:val="Footer"/>
    <w:uiPriority w:val="99"/>
    <w:rsid w:val="00BA3071"/>
    <w:rPr>
      <w:rFonts w:ascii="LM Roman 12" w:hAnsi="LM Roman 12"/>
      <w:sz w:val="22"/>
      <w:szCs w:val="24"/>
      <w:lang w:eastAsia="hi-IN" w:bidi="hi-IN"/>
    </w:rPr>
  </w:style>
  <w:style w:type="character" w:customStyle="1" w:styleId="CWNumberedSectionHeadingChar">
    <w:name w:val="CW Numbered Section Heading Char"/>
    <w:basedOn w:val="CWNumberedSectionChar"/>
    <w:link w:val="CWNumberedSectionHeading"/>
    <w:rsid w:val="00236042"/>
    <w:rPr>
      <w:rFonts w:ascii="LM Roman 12" w:hAnsi="LM Roman 12"/>
      <w:b/>
      <w:kern w:val="1"/>
      <w:sz w:val="36"/>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1537">
      <w:bodyDiv w:val="1"/>
      <w:marLeft w:val="0"/>
      <w:marRight w:val="0"/>
      <w:marTop w:val="0"/>
      <w:marBottom w:val="0"/>
      <w:divBdr>
        <w:top w:val="none" w:sz="0" w:space="0" w:color="auto"/>
        <w:left w:val="none" w:sz="0" w:space="0" w:color="auto"/>
        <w:bottom w:val="none" w:sz="0" w:space="0" w:color="auto"/>
        <w:right w:val="none" w:sz="0" w:space="0" w:color="auto"/>
      </w:divBdr>
      <w:divsChild>
        <w:div w:id="2046371418">
          <w:marLeft w:val="0"/>
          <w:marRight w:val="0"/>
          <w:marTop w:val="0"/>
          <w:marBottom w:val="0"/>
          <w:divBdr>
            <w:top w:val="none" w:sz="0" w:space="0" w:color="auto"/>
            <w:left w:val="none" w:sz="0" w:space="0" w:color="auto"/>
            <w:bottom w:val="none" w:sz="0" w:space="0" w:color="auto"/>
            <w:right w:val="none" w:sz="0" w:space="0" w:color="auto"/>
          </w:divBdr>
        </w:div>
        <w:div w:id="1779369875">
          <w:marLeft w:val="0"/>
          <w:marRight w:val="0"/>
          <w:marTop w:val="0"/>
          <w:marBottom w:val="0"/>
          <w:divBdr>
            <w:top w:val="none" w:sz="0" w:space="0" w:color="auto"/>
            <w:left w:val="none" w:sz="0" w:space="0" w:color="auto"/>
            <w:bottom w:val="none" w:sz="0" w:space="0" w:color="auto"/>
            <w:right w:val="none" w:sz="0" w:space="0" w:color="auto"/>
          </w:divBdr>
        </w:div>
      </w:divsChild>
    </w:div>
    <w:div w:id="308633301">
      <w:bodyDiv w:val="1"/>
      <w:marLeft w:val="0"/>
      <w:marRight w:val="0"/>
      <w:marTop w:val="0"/>
      <w:marBottom w:val="0"/>
      <w:divBdr>
        <w:top w:val="none" w:sz="0" w:space="0" w:color="auto"/>
        <w:left w:val="none" w:sz="0" w:space="0" w:color="auto"/>
        <w:bottom w:val="none" w:sz="0" w:space="0" w:color="auto"/>
        <w:right w:val="none" w:sz="0" w:space="0" w:color="auto"/>
      </w:divBdr>
    </w:div>
    <w:div w:id="1487893264">
      <w:bodyDiv w:val="1"/>
      <w:marLeft w:val="0"/>
      <w:marRight w:val="0"/>
      <w:marTop w:val="0"/>
      <w:marBottom w:val="0"/>
      <w:divBdr>
        <w:top w:val="none" w:sz="0" w:space="0" w:color="auto"/>
        <w:left w:val="none" w:sz="0" w:space="0" w:color="auto"/>
        <w:bottom w:val="none" w:sz="0" w:space="0" w:color="auto"/>
        <w:right w:val="none" w:sz="0" w:space="0" w:color="auto"/>
      </w:divBdr>
    </w:div>
    <w:div w:id="17424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178D-2D84-4A2F-9DF9-630DB5D6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CMXXXXX - CW1 - Universal Coursework Specifications 2022-23.dotx</Template>
  <TotalTime>7</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Coursework Specifications</vt:lpstr>
    </vt:vector>
  </TitlesOfParts>
  <Company>University of Bath</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Specifications</dc:title>
  <dc:subject/>
  <dc:creator>JB</dc:creator>
  <cp:keywords/>
  <cp:lastModifiedBy>Fabio Nemetz</cp:lastModifiedBy>
  <cp:revision>9</cp:revision>
  <cp:lastPrinted>2023-01-17T16:38:00Z</cp:lastPrinted>
  <dcterms:created xsi:type="dcterms:W3CDTF">2023-01-24T18:59:00Z</dcterms:created>
  <dcterms:modified xsi:type="dcterms:W3CDTF">2023-01-25T10:16:00Z</dcterms:modified>
</cp:coreProperties>
</file>